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900"/>
        <w:gridCol w:w="758"/>
        <w:gridCol w:w="1041"/>
        <w:gridCol w:w="900"/>
        <w:gridCol w:w="900"/>
        <w:gridCol w:w="900"/>
        <w:gridCol w:w="900"/>
        <w:gridCol w:w="900"/>
        <w:gridCol w:w="901"/>
        <w:gridCol w:w="900"/>
        <w:gridCol w:w="900"/>
        <w:gridCol w:w="900"/>
        <w:gridCol w:w="900"/>
        <w:gridCol w:w="900"/>
        <w:gridCol w:w="896"/>
      </w:tblGrid>
      <w:tr w:rsidR="00000000">
        <w:trPr>
          <w:cantSplit/>
        </w:trPr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bookmarkStart w:id="0" w:name="_GoBack"/>
            <w:bookmarkEnd w:id="0"/>
            <w:r>
              <w:t>2024.10. h</w:t>
            </w:r>
            <w:r>
              <w:t>é</w:t>
            </w:r>
            <w:r>
              <w:t>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2024.03.04.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2024.03.05.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2024.03.06.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2024.03.07.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2024.03.08.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tt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(3)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Fl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ra margarin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Korp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zsemle (1)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Tejesk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 (7,8)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tt virsli (6)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Must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 (10)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tt (7)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lbarna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rgabarack dzsem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ma margarin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275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10 g / 2,1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407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15 g / 5,9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202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 g / 0,6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300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12 g / 5,1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296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9 g / 2,8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0,8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49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2,5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37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33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1,8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45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szulfit;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Tarhonyaleves (1,3)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 virsli (6)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ldbabf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(1,7)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Magyaros zellerleves (1,9)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Sz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kelyk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poszta (1,7)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lcsleves (1,7)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Tarhony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 (1,3)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nymagleves (1,3)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tt 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poszta kukoricadar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val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ldbors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leves (1,9)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Temesv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 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tok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ny (1,7)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rolt rizs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444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27 g / 6,2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345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24 g / 7,3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569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21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25 g / 7,4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563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21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32 g / 8,7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517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23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19 g / 4,3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35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1,8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2,2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64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47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4,2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64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0,8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 l</w:t>
            </w:r>
            <w:r>
              <w:rPr>
                <w:sz w:val="20"/>
              </w:rPr>
              <w:t>é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Kocka sajt (7)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Kifli (1)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margarinnal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lbarna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Csirkemell csemege (6)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ma margarin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Szez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mmagos zsemle (1,11)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 l</w:t>
            </w:r>
            <w:r>
              <w:rPr>
                <w:sz w:val="20"/>
              </w:rPr>
              <w:t>é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Baromfi ken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jas (6)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lbarna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G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psonka (6)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Zsemle (1)</w:t>
            </w:r>
          </w:p>
          <w:p w:rsidR="00000000" w:rsidRDefault="004A3F81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237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6 g / 4,2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229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6 g / 1,5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370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19 g / 6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328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14 g / 6,5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229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4 g / 1,4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1,3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34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1,4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35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2,2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2,4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31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1,4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szez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m;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4A3F81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</w:tr>
    </w:tbl>
    <w:p w:rsidR="004A3F81" w:rsidRDefault="004A3F81">
      <w:pPr>
        <w:spacing w:line="288" w:lineRule="auto"/>
      </w:pPr>
      <w:r>
        <w:t xml:space="preserve">NutriComp </w:t>
      </w:r>
      <w:r>
        <w:t>É</w:t>
      </w:r>
      <w:r>
        <w:t xml:space="preserve">trend 5.10 </w:t>
      </w:r>
      <w:r>
        <w:t>É</w:t>
      </w:r>
      <w:r>
        <w:t>tlap: 2024-10. h</w:t>
      </w:r>
      <w:r>
        <w:t>é</w:t>
      </w:r>
      <w:r>
        <w:t>t</w:t>
      </w:r>
    </w:p>
    <w:sectPr w:rsidR="004A3F81">
      <w:type w:val="continuous"/>
      <w:pgSz w:w="16838" w:h="11906" w:orient="landscape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81" w:rsidRDefault="004A3F81">
      <w:pPr>
        <w:spacing w:line="240" w:lineRule="auto"/>
      </w:pPr>
      <w:r>
        <w:separator/>
      </w:r>
    </w:p>
  </w:endnote>
  <w:endnote w:type="continuationSeparator" w:id="0">
    <w:p w:rsidR="004A3F81" w:rsidRDefault="004A3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S Gothic"/>
    <w:panose1 w:val="00000400000000000000"/>
    <w:charset w:val="01"/>
    <w:family w:val="roman"/>
    <w:pitch w:val="variable"/>
    <w:sig w:usb0="00000000" w:usb1="08070000" w:usb2="00000010" w:usb3="00000000" w:csb0="0002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81" w:rsidRDefault="004A3F81">
      <w:r>
        <w:rPr>
          <w:rFonts w:ascii="Liberation Serif" w:eastAsiaTheme="minorEastAsia" w:hAnsi="Liberation Serif" w:cstheme="minorBidi"/>
          <w:kern w:val="0"/>
          <w:lang w:eastAsia="hu-HU" w:bidi="ar-SA"/>
        </w:rPr>
        <w:separator/>
      </w:r>
    </w:p>
  </w:footnote>
  <w:footnote w:type="continuationSeparator" w:id="0">
    <w:p w:rsidR="004A3F81" w:rsidRDefault="004A3F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A"/>
    <w:rsid w:val="004A3F81"/>
    <w:rsid w:val="007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4B4C19-81FF-45FF-83D1-3AB43F25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msor1">
    <w:name w:val="Cíedmsor 1"/>
    <w:basedOn w:val="Norml"/>
    <w:next w:val="Norml"/>
    <w:uiPriority w:val="99"/>
    <w:pPr>
      <w:keepNext/>
      <w:tabs>
        <w:tab w:val="left" w:pos="360"/>
      </w:tabs>
      <w:suppressAutoHyphens w:val="0"/>
      <w:ind w:left="360" w:hanging="360"/>
    </w:pPr>
    <w:rPr>
      <w:b/>
      <w:sz w:val="28"/>
      <w:lang w:eastAsia="hu-HU" w:bidi="ar-SA"/>
    </w:rPr>
  </w:style>
  <w:style w:type="paragraph" w:customStyle="1" w:styleId="Cedmsor2">
    <w:name w:val="Cíedmsor 2"/>
    <w:basedOn w:val="Norml"/>
    <w:next w:val="Norml"/>
    <w:uiPriority w:val="99"/>
    <w:pPr>
      <w:keepNext/>
      <w:tabs>
        <w:tab w:val="left" w:pos="576"/>
      </w:tabs>
      <w:suppressAutoHyphens w:val="0"/>
      <w:spacing w:before="240" w:after="60"/>
      <w:ind w:left="576" w:hanging="576"/>
    </w:pPr>
    <w:rPr>
      <w:b/>
      <w:kern w:val="0"/>
      <w:lang w:eastAsia="hu-HU" w:bidi="ar-SA"/>
    </w:rPr>
  </w:style>
  <w:style w:type="paragraph" w:customStyle="1" w:styleId="Cedmsor3">
    <w:name w:val="Cíedmsor 3"/>
    <w:basedOn w:val="Norml"/>
    <w:next w:val="Norml"/>
    <w:uiPriority w:val="99"/>
    <w:pPr>
      <w:keepNext/>
      <w:tabs>
        <w:tab w:val="left" w:pos="720"/>
      </w:tabs>
      <w:suppressAutoHyphens w:val="0"/>
      <w:spacing w:before="240" w:after="60"/>
      <w:ind w:left="720" w:hanging="720"/>
    </w:pPr>
    <w:rPr>
      <w:i/>
      <w:kern w:val="0"/>
      <w:lang w:eastAsia="hu-HU" w:bidi="ar-SA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paragraph" w:customStyle="1" w:styleId="Cedmsor">
    <w:name w:val="Cíedmsor"/>
    <w:basedOn w:val="Norml"/>
    <w:next w:val="Szf6vegtf6rzs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eastAsia="hu-HU" w:bidi="ar-SA"/>
    </w:rPr>
  </w:style>
  <w:style w:type="paragraph" w:customStyle="1" w:styleId="Szf6vegtf6rzs">
    <w:name w:val="Szöf6vegtöf6rzs"/>
    <w:basedOn w:val="Norml"/>
    <w:uiPriority w:val="99"/>
    <w:pPr>
      <w:suppressAutoHyphens w:val="0"/>
      <w:spacing w:after="140" w:line="276" w:lineRule="auto"/>
    </w:pPr>
    <w:rPr>
      <w:kern w:val="0"/>
      <w:lang w:eastAsia="hu-HU" w:bidi="ar-SA"/>
    </w:rPr>
  </w:style>
  <w:style w:type="paragraph" w:styleId="Lista">
    <w:name w:val="List"/>
    <w:basedOn w:val="Szf6vegtf6rzs"/>
    <w:uiPriority w:val="99"/>
    <w:rPr>
      <w:rFonts w:cs="Mangal"/>
    </w:rPr>
  </w:style>
  <w:style w:type="paragraph" w:customStyle="1" w:styleId="Felirat">
    <w:name w:val="Felirat"/>
    <w:basedOn w:val="Norml"/>
    <w:uiPriority w:val="99"/>
    <w:pPr>
      <w:suppressLineNumbers/>
      <w:suppressAutoHyphens w:val="0"/>
      <w:spacing w:before="120" w:after="120"/>
    </w:pPr>
    <w:rPr>
      <w:rFonts w:cs="Mangal"/>
      <w:i/>
      <w:iCs/>
      <w:kern w:val="0"/>
      <w:lang w:eastAsia="hu-HU" w:bidi="ar-SA"/>
    </w:rPr>
  </w:style>
  <w:style w:type="paragraph" w:customStyle="1" w:styleId="Te1rgymutatf3">
    <w:name w:val="Táe1rgymutatóf3"/>
    <w:basedOn w:val="Norml"/>
    <w:uiPriority w:val="99"/>
    <w:pPr>
      <w:suppressLineNumbers/>
      <w:suppressAutoHyphens w:val="0"/>
    </w:pPr>
    <w:rPr>
      <w:rFonts w:cs="Mangal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NutriComp Bt.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user</cp:lastModifiedBy>
  <cp:revision>2</cp:revision>
  <dcterms:created xsi:type="dcterms:W3CDTF">2024-02-13T14:04:00Z</dcterms:created>
  <dcterms:modified xsi:type="dcterms:W3CDTF">2024-02-13T14:04:00Z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