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8"/>
        <w:gridCol w:w="104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896"/>
      </w:tblGrid>
      <w:tr w:rsidR="00000000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bookmarkStart w:id="0" w:name="_GoBack"/>
            <w:bookmarkEnd w:id="0"/>
            <w:r>
              <w:t>2024.</w:t>
            </w:r>
          </w:p>
          <w:p w:rsidR="00000000" w:rsidRDefault="00B0374E">
            <w:pPr>
              <w:spacing w:line="288" w:lineRule="auto"/>
              <w:jc w:val="center"/>
            </w:pPr>
            <w:r>
              <w:t>2.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2024.01.08.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2024.01.09.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2024.01.10.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2024.01.11.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2024.01.12.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magyaros 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(1,10)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bri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zsemle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nat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 sajtkr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267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5,5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226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1,1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3,2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314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5,3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5,4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</w:t>
            </w:r>
            <w:r>
              <w:rPr>
                <w:sz w:val="12"/>
              </w:rPr>
              <w:t>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Burgonyaleves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Zellerleve (1,9)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hentes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tarhonya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Pal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cleves (1,7)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kos met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lt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nymagleves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levesgy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nggyel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paradicsomos apr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val (1)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(1,9)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vagdalt szelet (1,3)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burgonyaf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470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3,9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541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27 g / 6,7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660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29 g / 7,8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460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29 g / 7,8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489 K</w:t>
            </w:r>
            <w:r>
              <w:rPr>
                <w:sz w:val="12"/>
              </w:rPr>
              <w:t>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6,3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2,4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turista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joghurt (7)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gabonapehely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mogyor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(7,8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csirkemell sonka (6)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B0374E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309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4,7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311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6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4,2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285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397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1,2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1,8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di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f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l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374E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B0374E" w:rsidRDefault="00B0374E">
      <w:pPr>
        <w:spacing w:line="288" w:lineRule="auto"/>
      </w:pPr>
      <w:r>
        <w:t xml:space="preserve">NutriComp </w:t>
      </w:r>
      <w:r>
        <w:t>É</w:t>
      </w:r>
      <w:r>
        <w:t>trend 5.10.</w:t>
      </w:r>
      <w:r>
        <w:t>É</w:t>
      </w:r>
      <w:r>
        <w:t>tlap: 2024-2 h</w:t>
      </w:r>
      <w:r>
        <w:t>é</w:t>
      </w:r>
      <w:r>
        <w:t>t</w:t>
      </w:r>
    </w:p>
    <w:sectPr w:rsidR="00B0374E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4E" w:rsidRDefault="00B0374E">
      <w:pPr>
        <w:spacing w:line="240" w:lineRule="auto"/>
      </w:pPr>
      <w:r>
        <w:separator/>
      </w:r>
    </w:p>
  </w:endnote>
  <w:endnote w:type="continuationSeparator" w:id="0">
    <w:p w:rsidR="00B0374E" w:rsidRDefault="00B03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4E" w:rsidRDefault="00B0374E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B0374E" w:rsidRDefault="00B03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DB"/>
    <w:rsid w:val="00B0374E"/>
    <w:rsid w:val="00F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7D2A8-DF70-4899-89EA-C8FF5D6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suppressAutoHyphens w:val="0"/>
      <w:ind w:left="360" w:hanging="360"/>
    </w:pPr>
    <w:rPr>
      <w:b/>
      <w:sz w:val="28"/>
      <w:lang w:eastAsia="hu-HU" w:bidi="ar-SA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uppressAutoHyphens w:val="0"/>
      <w:spacing w:before="240" w:after="60"/>
      <w:ind w:left="576" w:hanging="576"/>
    </w:pPr>
    <w:rPr>
      <w:b/>
      <w:kern w:val="0"/>
      <w:lang w:eastAsia="hu-HU" w:bidi="ar-SA"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uppressAutoHyphens w:val="0"/>
      <w:spacing w:before="240" w:after="60"/>
      <w:ind w:left="720" w:hanging="720"/>
    </w:pPr>
    <w:rPr>
      <w:i/>
      <w:kern w:val="0"/>
      <w:lang w:eastAsia="hu-HU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hu-HU" w:bidi="ar-SA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140" w:line="276" w:lineRule="auto"/>
    </w:pPr>
    <w:rPr>
      <w:kern w:val="0"/>
      <w:lang w:eastAsia="hu-HU" w:bidi="ar-SA"/>
    </w:r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rFonts w:cs="Mangal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2024-01-08T09:29:00Z</dcterms:created>
  <dcterms:modified xsi:type="dcterms:W3CDTF">2024-01-08T09:29:00Z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