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900"/>
        <w:gridCol w:w="758"/>
        <w:gridCol w:w="1041"/>
        <w:gridCol w:w="900"/>
        <w:gridCol w:w="900"/>
        <w:gridCol w:w="900"/>
        <w:gridCol w:w="900"/>
        <w:gridCol w:w="900"/>
        <w:gridCol w:w="901"/>
        <w:gridCol w:w="900"/>
        <w:gridCol w:w="900"/>
        <w:gridCol w:w="900"/>
        <w:gridCol w:w="900"/>
        <w:gridCol w:w="900"/>
        <w:gridCol w:w="896"/>
      </w:tblGrid>
      <w:tr w:rsidR="00000000">
        <w:trPr>
          <w:cantSplit/>
        </w:trPr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bookmarkStart w:id="0" w:name="_GoBack"/>
            <w:bookmarkEnd w:id="0"/>
            <w:r>
              <w:t>2024. 5. h</w:t>
            </w:r>
            <w:r>
              <w:t>é</w:t>
            </w:r>
            <w:r>
              <w:t>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2024.01.29.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2024.01.30.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2024.01.31.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2024.02.01.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2024.02.02.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Trappista sajt (7)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(3,10)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lbarna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Tejesk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 (7,8)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Nat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 vajkr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Szez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mmagos zsemle (1,11)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Pritamin paprika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(7)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Bri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s (1,3,7)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Sajtos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(6,7)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Rama margarin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Korp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kifli (1)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306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12 g / 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243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7 g / 2,8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293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7 g / 3,3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322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8 g / 3,5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384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21 g / 7,5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33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1,5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1,6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31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szez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m;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</w:t>
            </w:r>
            <w:r>
              <w:rPr>
                <w:sz w:val="12"/>
              </w:rPr>
              <w:t>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lds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ges kelbimb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leves (1,3)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Virslip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lt (6)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Szemes babf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(1,7)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Tarhonyaleves (1,3)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Csirkemell rizott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(7)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rte bef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tt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Zellerleves (1,9)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Bakonyi 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paprik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(1,7)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 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ret (1,3)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lcsleves (1,7)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Gyrosos csirkecomb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s burgonya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sragu leves (9)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 (1,3,7)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543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20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29 g / 6,6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507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31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12 g / 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565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22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29 g / 7,9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379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6 g / 1</w:t>
            </w:r>
            <w:r>
              <w:rPr>
                <w:sz w:val="12"/>
              </w:rPr>
              <w:t>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536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24 g / 7,7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50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2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3,7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67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3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59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0,6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1,2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zeller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</w:t>
            </w:r>
            <w:r>
              <w:rPr>
                <w:sz w:val="12"/>
              </w:rPr>
              <w:t>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k csemege (6)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zsemle (1)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</w:t>
            </w:r>
            <w:r>
              <w:rPr>
                <w:sz w:val="20"/>
              </w:rPr>
              <w:t>é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ndor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Fl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ra margarin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Korp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kifli (1)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rudi (7,8)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csirkeh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tom 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Sonk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pizza (1,3,6,7)</w:t>
            </w:r>
          </w:p>
          <w:p w:rsidR="00000000" w:rsidRDefault="00217969">
            <w:pPr>
              <w:spacing w:line="288" w:lineRule="auto"/>
              <w:jc w:val="center"/>
            </w:pPr>
            <w:r>
              <w:rPr>
                <w:sz w:val="20"/>
              </w:rPr>
              <w:t>Mandarin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323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14 g / 5,4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284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8 g / 2,1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272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8 g / 4,2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245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7 g / 2,5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258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7 g / 2,5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35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33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0,8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</w:t>
            </w:r>
            <w:r>
              <w:rPr>
                <w:sz w:val="12"/>
              </w:rPr>
              <w:t>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217969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</w:tbl>
    <w:p w:rsidR="00217969" w:rsidRDefault="00217969">
      <w:pPr>
        <w:spacing w:line="288" w:lineRule="auto"/>
      </w:pPr>
      <w:r>
        <w:t xml:space="preserve">NutriComp </w:t>
      </w:r>
      <w:r>
        <w:t>É</w:t>
      </w:r>
      <w:r>
        <w:t xml:space="preserve">trend 5.10.  </w:t>
      </w:r>
      <w:r>
        <w:t>É</w:t>
      </w:r>
      <w:r>
        <w:t>tlap: 2024.5. h</w:t>
      </w:r>
      <w:r>
        <w:t>é</w:t>
      </w:r>
      <w:r>
        <w:t>t.</w:t>
      </w:r>
    </w:p>
    <w:sectPr w:rsidR="00217969">
      <w:type w:val="continuous"/>
      <w:pgSz w:w="16838" w:h="11906" w:orient="landscape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69" w:rsidRDefault="00217969">
      <w:pPr>
        <w:spacing w:line="240" w:lineRule="auto"/>
      </w:pPr>
      <w:r>
        <w:separator/>
      </w:r>
    </w:p>
  </w:endnote>
  <w:endnote w:type="continuationSeparator" w:id="0">
    <w:p w:rsidR="00217969" w:rsidRDefault="00217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S Gothic"/>
    <w:panose1 w:val="00000400000000000000"/>
    <w:charset w:val="01"/>
    <w:family w:val="roman"/>
    <w:pitch w:val="variable"/>
    <w:sig w:usb0="00000000" w:usb1="08070000" w:usb2="00000010" w:usb3="00000000" w:csb0="0002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69" w:rsidRDefault="00217969">
      <w:r>
        <w:rPr>
          <w:rFonts w:ascii="Liberation Serif" w:eastAsiaTheme="minorEastAsia" w:hAnsi="Liberation Serif" w:cstheme="minorBidi"/>
          <w:kern w:val="0"/>
          <w:lang w:eastAsia="hu-HU" w:bidi="ar-SA"/>
        </w:rPr>
        <w:separator/>
      </w:r>
    </w:p>
  </w:footnote>
  <w:footnote w:type="continuationSeparator" w:id="0">
    <w:p w:rsidR="00217969" w:rsidRDefault="00217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7"/>
    <w:rsid w:val="00217969"/>
    <w:rsid w:val="008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0CA7D7-CA76-472C-9DFF-DF63B09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Norml"/>
    <w:next w:val="Norml"/>
    <w:uiPriority w:val="99"/>
    <w:pPr>
      <w:keepNext/>
      <w:tabs>
        <w:tab w:val="left" w:pos="360"/>
      </w:tabs>
      <w:suppressAutoHyphens w:val="0"/>
      <w:ind w:left="360" w:hanging="360"/>
    </w:pPr>
    <w:rPr>
      <w:b/>
      <w:sz w:val="28"/>
      <w:lang w:eastAsia="hu-HU" w:bidi="ar-SA"/>
    </w:rPr>
  </w:style>
  <w:style w:type="paragraph" w:customStyle="1" w:styleId="Cedmsor2">
    <w:name w:val="Cíedmsor 2"/>
    <w:basedOn w:val="Norml"/>
    <w:next w:val="Norml"/>
    <w:uiPriority w:val="99"/>
    <w:pPr>
      <w:keepNext/>
      <w:tabs>
        <w:tab w:val="left" w:pos="576"/>
      </w:tabs>
      <w:suppressAutoHyphens w:val="0"/>
      <w:spacing w:before="240" w:after="60"/>
      <w:ind w:left="576" w:hanging="576"/>
    </w:pPr>
    <w:rPr>
      <w:b/>
      <w:kern w:val="0"/>
      <w:lang w:eastAsia="hu-HU" w:bidi="ar-SA"/>
    </w:rPr>
  </w:style>
  <w:style w:type="paragraph" w:customStyle="1" w:styleId="Cedmsor3">
    <w:name w:val="Cíedmsor 3"/>
    <w:basedOn w:val="Norml"/>
    <w:next w:val="Norml"/>
    <w:uiPriority w:val="99"/>
    <w:pPr>
      <w:keepNext/>
      <w:tabs>
        <w:tab w:val="left" w:pos="720"/>
      </w:tabs>
      <w:suppressAutoHyphens w:val="0"/>
      <w:spacing w:before="240" w:after="60"/>
      <w:ind w:left="720" w:hanging="720"/>
    </w:pPr>
    <w:rPr>
      <w:i/>
      <w:kern w:val="0"/>
      <w:lang w:eastAsia="hu-HU" w:bidi="ar-SA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paragraph" w:customStyle="1" w:styleId="Cedmsor">
    <w:name w:val="Cíedmsor"/>
    <w:basedOn w:val="Norml"/>
    <w:next w:val="Szf6vegtf6rzs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eastAsia="hu-HU" w:bidi="ar-SA"/>
    </w:rPr>
  </w:style>
  <w:style w:type="paragraph" w:customStyle="1" w:styleId="Szf6vegtf6rzs">
    <w:name w:val="Szöf6vegtöf6rzs"/>
    <w:basedOn w:val="Norml"/>
    <w:uiPriority w:val="99"/>
    <w:pPr>
      <w:suppressAutoHyphens w:val="0"/>
      <w:spacing w:after="140" w:line="276" w:lineRule="auto"/>
    </w:pPr>
    <w:rPr>
      <w:kern w:val="0"/>
      <w:lang w:eastAsia="hu-HU" w:bidi="ar-SA"/>
    </w:rPr>
  </w:style>
  <w:style w:type="paragraph" w:styleId="Lista">
    <w:name w:val="List"/>
    <w:basedOn w:val="Szf6vegtf6rzs"/>
    <w:uiPriority w:val="99"/>
    <w:rPr>
      <w:rFonts w:cs="Mangal"/>
    </w:rPr>
  </w:style>
  <w:style w:type="paragraph" w:customStyle="1" w:styleId="Felirat">
    <w:name w:val="Felirat"/>
    <w:basedOn w:val="Norml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lang w:eastAsia="hu-HU" w:bidi="ar-SA"/>
    </w:rPr>
  </w:style>
  <w:style w:type="paragraph" w:customStyle="1" w:styleId="Te1rgymutatf3">
    <w:name w:val="Táe1rgymutatóf3"/>
    <w:basedOn w:val="Norml"/>
    <w:uiPriority w:val="99"/>
    <w:pPr>
      <w:suppressLineNumbers/>
      <w:suppressAutoHyphens w:val="0"/>
    </w:pPr>
    <w:rPr>
      <w:rFonts w:cs="Mangal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NutriComp Bt.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user</cp:lastModifiedBy>
  <cp:revision>2</cp:revision>
  <dcterms:created xsi:type="dcterms:W3CDTF">2024-01-31T16:38:00Z</dcterms:created>
  <dcterms:modified xsi:type="dcterms:W3CDTF">2024-01-31T16:38:00Z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