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900"/>
        <w:gridCol w:w="758"/>
        <w:gridCol w:w="1041"/>
        <w:gridCol w:w="900"/>
        <w:gridCol w:w="900"/>
        <w:gridCol w:w="900"/>
        <w:gridCol w:w="900"/>
        <w:gridCol w:w="900"/>
        <w:gridCol w:w="901"/>
        <w:gridCol w:w="900"/>
        <w:gridCol w:w="900"/>
        <w:gridCol w:w="900"/>
        <w:gridCol w:w="900"/>
        <w:gridCol w:w="900"/>
        <w:gridCol w:w="896"/>
      </w:tblGrid>
      <w:tr w:rsidR="00000000">
        <w:trPr>
          <w:cantSplit/>
        </w:trPr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bookmarkStart w:id="0" w:name="_GoBack"/>
            <w:bookmarkEnd w:id="0"/>
            <w:r>
              <w:t>2024. 9. h</w:t>
            </w:r>
            <w:r>
              <w:t>é</w:t>
            </w:r>
            <w:r>
              <w:t>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2024.02.26.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2024.02.27.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2024.02.28.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2024.02.29.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2024.03.01.</w:t>
            </w:r>
          </w:p>
        </w:tc>
      </w:tr>
      <w:tr w:rsidR="00000000">
        <w:trPr>
          <w:cantSplit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>rai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Trappista sajt (7)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ma margarin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Tejesk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 (7,8)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Fl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ra margarin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Fonott kal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cs (1,3,7)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lcsl</w:t>
            </w:r>
            <w:r>
              <w:rPr>
                <w:sz w:val="20"/>
              </w:rPr>
              <w:t>é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Bund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zsemle (1,3)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(7)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Pulyka sonka (6)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Korp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kifli (1)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retek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Zelleres sajtkr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(7,9)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321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13 g / 6,2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359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12 g / 4,2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211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5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9 g / 1,3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307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20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5 g / 2,1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212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6 g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4 g / 1,7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38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1,3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52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27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0,6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45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1,9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39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0,8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zeller;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  <w:tr w:rsidR="00000000">
        <w:trPr>
          <w:cantSplit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b/>
                <w:sz w:val="20"/>
              </w:rPr>
              <w:t>Eb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s 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ldbableves (1,7,9)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ntott hal (1,3,4)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g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lt rizs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Lebbencsleves (1,3)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Stef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nia vagdalt (1,3)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kf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 (1,7)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Babguly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lds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ges (1,9)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Tejberizs (7)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Fah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j sz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rat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Sert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raguleves (9)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Paprik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burgonya kolb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sszal (6)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Savany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 xml:space="preserve"> 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poszta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Frankfurti leves (1,6,7)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Gr</w:t>
            </w:r>
            <w:r>
              <w:rPr>
                <w:sz w:val="20"/>
              </w:rPr>
              <w:t>í</w:t>
            </w:r>
            <w:r>
              <w:rPr>
                <w:sz w:val="20"/>
              </w:rPr>
              <w:t>zes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szta (1,3)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529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23 g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15 g / 2,9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456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17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24 g / 6,8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584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24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17 g / 5,9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580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23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34 g / 10,3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623 </w:t>
            </w:r>
            <w:r>
              <w:rPr>
                <w:sz w:val="12"/>
              </w:rPr>
              <w:t>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21 g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20 g / 5,6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74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41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1,1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83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16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44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3,9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89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15 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2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hal;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</w:t>
            </w:r>
            <w:r>
              <w:rPr>
                <w:sz w:val="12"/>
              </w:rPr>
              <w:t xml:space="preserve">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toj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s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szulfit</w:t>
            </w:r>
          </w:p>
        </w:tc>
      </w:tr>
      <w:tr w:rsidR="00000000">
        <w:trPr>
          <w:cantSplit/>
        </w:trPr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Teavaj (7)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Kifli (1)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Pritamin paprika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Sz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rnyas m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jkr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(6)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Rozskeny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Alma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Zala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(6)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ma margarin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Teljes ki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rl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ű</w:t>
            </w:r>
            <w:r>
              <w:rPr>
                <w:sz w:val="20"/>
              </w:rPr>
              <w:t xml:space="preserve">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 (1)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zliszelet (7,8)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Narancs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Tej (7)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Sajtos baromfi 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rizsi (6,7)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Zsemle (1)</w:t>
            </w:r>
          </w:p>
          <w:p w:rsidR="00000000" w:rsidRDefault="00741A14">
            <w:pPr>
              <w:spacing w:line="288" w:lineRule="auto"/>
              <w:jc w:val="center"/>
            </w:pPr>
            <w:r>
              <w:rPr>
                <w:sz w:val="20"/>
              </w:rPr>
              <w:t>Paradicsom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202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4 g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8 g / 4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223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5 g / 1,2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298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12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16 g / 4,9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264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4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8 g / 2,2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336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15 g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13 g / 5,2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27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36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0,9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26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1,8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44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11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39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1,9 g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glut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</w:tr>
      <w:tr w:rsidR="00000000">
        <w:trPr>
          <w:cantSplit/>
        </w:trPr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 xml:space="preserve">ja; </w:t>
            </w:r>
            <w:r>
              <w:rPr>
                <w:sz w:val="12"/>
              </w:rPr>
              <w:t>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z;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f</w:t>
            </w:r>
            <w:r>
              <w:rPr>
                <w:sz w:val="12"/>
              </w:rPr>
              <w:t>ö</w:t>
            </w:r>
            <w:r>
              <w:rPr>
                <w:sz w:val="12"/>
              </w:rPr>
              <w:t>ldimogyor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; szez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m; tejterm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k, lakt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z</w:t>
            </w:r>
          </w:p>
        </w:tc>
        <w:tc>
          <w:tcPr>
            <w:tcW w:w="269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741A14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csillagf</w:t>
            </w:r>
            <w:r>
              <w:rPr>
                <w:sz w:val="12"/>
              </w:rPr>
              <w:t>ü</w:t>
            </w:r>
            <w:r>
              <w:rPr>
                <w:sz w:val="12"/>
              </w:rPr>
              <w:t>rt;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</w:tbl>
    <w:p w:rsidR="00741A14" w:rsidRDefault="00741A14">
      <w:pPr>
        <w:spacing w:line="288" w:lineRule="auto"/>
      </w:pPr>
      <w:r>
        <w:t xml:space="preserve">NutriComp </w:t>
      </w:r>
      <w:r>
        <w:t>É</w:t>
      </w:r>
      <w:r>
        <w:t xml:space="preserve">trend 5.10 </w:t>
      </w:r>
      <w:r>
        <w:t>É</w:t>
      </w:r>
      <w:r>
        <w:t>tlap: 2024-9. h</w:t>
      </w:r>
      <w:r>
        <w:t>é</w:t>
      </w:r>
      <w:r>
        <w:t>t</w:t>
      </w:r>
    </w:p>
    <w:sectPr w:rsidR="00741A14">
      <w:type w:val="continuous"/>
      <w:pgSz w:w="16838" w:h="11906" w:orient="landscape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14" w:rsidRDefault="00741A14">
      <w:pPr>
        <w:spacing w:line="240" w:lineRule="auto"/>
      </w:pPr>
      <w:r>
        <w:separator/>
      </w:r>
    </w:p>
  </w:endnote>
  <w:endnote w:type="continuationSeparator" w:id="0">
    <w:p w:rsidR="00741A14" w:rsidRDefault="00741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S Gothic"/>
    <w:panose1 w:val="00000400000000000000"/>
    <w:charset w:val="01"/>
    <w:family w:val="roman"/>
    <w:pitch w:val="variable"/>
    <w:sig w:usb0="00000000" w:usb1="08070000" w:usb2="00000010" w:usb3="00000000" w:csb0="0002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14" w:rsidRDefault="00741A14">
      <w:r>
        <w:rPr>
          <w:rFonts w:ascii="Liberation Serif" w:eastAsiaTheme="minorEastAsia" w:hAnsi="Liberation Serif" w:cstheme="minorBidi"/>
          <w:kern w:val="0"/>
          <w:lang w:eastAsia="hu-HU" w:bidi="ar-SA"/>
        </w:rPr>
        <w:separator/>
      </w:r>
    </w:p>
  </w:footnote>
  <w:footnote w:type="continuationSeparator" w:id="0">
    <w:p w:rsidR="00741A14" w:rsidRDefault="00741A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31"/>
    <w:rsid w:val="00433E31"/>
    <w:rsid w:val="0074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1474CB-AFD4-40C8-95B6-4E104484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dmsor1">
    <w:name w:val="Cíedmsor 1"/>
    <w:basedOn w:val="Norml"/>
    <w:next w:val="Norml"/>
    <w:uiPriority w:val="99"/>
    <w:pPr>
      <w:keepNext/>
      <w:tabs>
        <w:tab w:val="left" w:pos="360"/>
      </w:tabs>
      <w:suppressAutoHyphens w:val="0"/>
      <w:ind w:left="360" w:hanging="360"/>
    </w:pPr>
    <w:rPr>
      <w:b/>
      <w:sz w:val="28"/>
      <w:lang w:eastAsia="hu-HU" w:bidi="ar-SA"/>
    </w:rPr>
  </w:style>
  <w:style w:type="paragraph" w:customStyle="1" w:styleId="Cedmsor2">
    <w:name w:val="Cíedmsor 2"/>
    <w:basedOn w:val="Norml"/>
    <w:next w:val="Norml"/>
    <w:uiPriority w:val="99"/>
    <w:pPr>
      <w:keepNext/>
      <w:tabs>
        <w:tab w:val="left" w:pos="576"/>
      </w:tabs>
      <w:suppressAutoHyphens w:val="0"/>
      <w:spacing w:before="240" w:after="60"/>
      <w:ind w:left="576" w:hanging="576"/>
    </w:pPr>
    <w:rPr>
      <w:b/>
      <w:kern w:val="0"/>
      <w:lang w:eastAsia="hu-HU" w:bidi="ar-SA"/>
    </w:rPr>
  </w:style>
  <w:style w:type="paragraph" w:customStyle="1" w:styleId="Cedmsor3">
    <w:name w:val="Cíedmsor 3"/>
    <w:basedOn w:val="Norml"/>
    <w:next w:val="Norml"/>
    <w:uiPriority w:val="99"/>
    <w:pPr>
      <w:keepNext/>
      <w:tabs>
        <w:tab w:val="left" w:pos="720"/>
      </w:tabs>
      <w:suppressAutoHyphens w:val="0"/>
      <w:spacing w:before="240" w:after="60"/>
      <w:ind w:left="720" w:hanging="720"/>
    </w:pPr>
    <w:rPr>
      <w:i/>
      <w:kern w:val="0"/>
      <w:lang w:eastAsia="hu-HU" w:bidi="ar-SA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paragraph" w:customStyle="1" w:styleId="Cedmsor">
    <w:name w:val="Cíedmsor"/>
    <w:basedOn w:val="Norml"/>
    <w:next w:val="Szf6vegtf6rzs"/>
    <w:uiPriority w:val="99"/>
    <w:pPr>
      <w:keepNext/>
      <w:suppressAutoHyphens w:val="0"/>
      <w:spacing w:before="240" w:after="120"/>
    </w:pPr>
    <w:rPr>
      <w:rFonts w:ascii="Liberation Sans" w:eastAsia="Microsoft YaHei" w:hAnsi="Liberation Sans" w:cs="Mangal"/>
      <w:kern w:val="0"/>
      <w:sz w:val="28"/>
      <w:szCs w:val="28"/>
      <w:lang w:eastAsia="hu-HU" w:bidi="ar-SA"/>
    </w:rPr>
  </w:style>
  <w:style w:type="paragraph" w:customStyle="1" w:styleId="Szf6vegtf6rzs">
    <w:name w:val="Szöf6vegtöf6rzs"/>
    <w:basedOn w:val="Norml"/>
    <w:uiPriority w:val="99"/>
    <w:pPr>
      <w:suppressAutoHyphens w:val="0"/>
      <w:spacing w:after="140" w:line="276" w:lineRule="auto"/>
    </w:pPr>
    <w:rPr>
      <w:kern w:val="0"/>
      <w:lang w:eastAsia="hu-HU" w:bidi="ar-SA"/>
    </w:rPr>
  </w:style>
  <w:style w:type="paragraph" w:styleId="Lista">
    <w:name w:val="List"/>
    <w:basedOn w:val="Szf6vegtf6rzs"/>
    <w:uiPriority w:val="99"/>
    <w:rPr>
      <w:rFonts w:cs="Mangal"/>
    </w:rPr>
  </w:style>
  <w:style w:type="paragraph" w:customStyle="1" w:styleId="Felirat">
    <w:name w:val="Felirat"/>
    <w:basedOn w:val="Norml"/>
    <w:uiPriority w:val="99"/>
    <w:pPr>
      <w:suppressLineNumbers/>
      <w:suppressAutoHyphens w:val="0"/>
      <w:spacing w:before="120" w:after="120"/>
    </w:pPr>
    <w:rPr>
      <w:rFonts w:cs="Mangal"/>
      <w:i/>
      <w:iCs/>
      <w:kern w:val="0"/>
      <w:lang w:eastAsia="hu-HU" w:bidi="ar-SA"/>
    </w:rPr>
  </w:style>
  <w:style w:type="paragraph" w:customStyle="1" w:styleId="Te1rgymutatf3">
    <w:name w:val="Táe1rgymutatóf3"/>
    <w:basedOn w:val="Norml"/>
    <w:uiPriority w:val="99"/>
    <w:pPr>
      <w:suppressLineNumbers/>
      <w:suppressAutoHyphens w:val="0"/>
    </w:pPr>
    <w:rPr>
      <w:rFonts w:cs="Mangal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NutriComp Bt.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user</cp:lastModifiedBy>
  <cp:revision>2</cp:revision>
  <dcterms:created xsi:type="dcterms:W3CDTF">2024-02-13T14:05:00Z</dcterms:created>
  <dcterms:modified xsi:type="dcterms:W3CDTF">2024-02-13T14:05:00Z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