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900"/>
        <w:gridCol w:w="758"/>
        <w:gridCol w:w="1041"/>
        <w:gridCol w:w="900"/>
        <w:gridCol w:w="900"/>
        <w:gridCol w:w="900"/>
        <w:gridCol w:w="900"/>
        <w:gridCol w:w="900"/>
        <w:gridCol w:w="901"/>
        <w:gridCol w:w="900"/>
        <w:gridCol w:w="900"/>
        <w:gridCol w:w="900"/>
        <w:gridCol w:w="900"/>
        <w:gridCol w:w="900"/>
        <w:gridCol w:w="896"/>
      </w:tblGrid>
      <w:tr w:rsidR="00000000">
        <w:trPr>
          <w:cantSplit/>
        </w:trPr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bookmarkStart w:id="0" w:name="_GoBack"/>
            <w:bookmarkEnd w:id="0"/>
            <w:r>
              <w:t>2024. 4.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2024.01.22.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2024.01.23.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2024.01.24.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2024.01.25.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2024.01.26.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ntotta (3)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Pulyka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(6)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Fl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ra margarin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zsemle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Tejesk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 (7,8)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Fat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rzs kifli (1,3,7)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tt virsli (6)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Must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 (10)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(7)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Zala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ldpaprika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277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1,7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331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12 g / 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359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8 g / 3,6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328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13 g / 4,8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377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13 g / 5,2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1,8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60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leves (1,9)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Vagdalt szelet (1,3)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kf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(1,7)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Magyaros karal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leves (1,9)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Csirkemell rizott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(7)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Ő</w:t>
            </w:r>
            <w:r>
              <w:rPr>
                <w:sz w:val="20"/>
              </w:rPr>
              <w:t>szibarackbef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tt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raguleves (9)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kocka (1,3)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Fokhagyma 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mleves (1,7)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ntott 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szelet (1,3)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rt burgonya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Csemege uborka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lds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ges g</w:t>
            </w:r>
            <w:r>
              <w:rPr>
                <w:sz w:val="20"/>
              </w:rPr>
              <w:t>uly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sleves (9)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Tejbedara (1,7)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sz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439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24 g / 6,8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468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30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12 g / 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526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20 g / 4,7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581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24 g / 5,8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501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20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16 g / 5,7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59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67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3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66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68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  <w:r>
              <w:rPr>
                <w:sz w:val="12"/>
              </w:rPr>
              <w:t>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s 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(7)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Trappista sajt (7)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ma margarin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Teljes ki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rl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ű</w:t>
            </w:r>
            <w:r>
              <w:rPr>
                <w:sz w:val="20"/>
              </w:rPr>
              <w:t xml:space="preserve">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 l</w:t>
            </w:r>
            <w:r>
              <w:rPr>
                <w:sz w:val="20"/>
              </w:rPr>
              <w:t>é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Csirkemell sonka (6)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Kaliforniai paprika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margarinnal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Szez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mmagos zsemle (1,11)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885E58">
            <w:pPr>
              <w:spacing w:line="288" w:lineRule="auto"/>
              <w:jc w:val="center"/>
            </w:pPr>
            <w:r>
              <w:rPr>
                <w:sz w:val="20"/>
              </w:rPr>
              <w:t>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rl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ngos (1,7)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318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4,7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322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15 g / 6,6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243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 g / 0,3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296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2,8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241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5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12 g / 4,4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45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1,3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1,4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29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szez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m;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</w:t>
            </w:r>
            <w:r>
              <w:rPr>
                <w:sz w:val="12"/>
              </w:rPr>
              <w:t>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85E58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</w:tbl>
    <w:p w:rsidR="00885E58" w:rsidRDefault="00885E58">
      <w:pPr>
        <w:spacing w:line="288" w:lineRule="auto"/>
      </w:pPr>
      <w:r>
        <w:t xml:space="preserve">NutriComp </w:t>
      </w:r>
      <w:r>
        <w:t>É</w:t>
      </w:r>
      <w:r>
        <w:t xml:space="preserve">trend 5.10 </w:t>
      </w:r>
      <w:r>
        <w:t>É</w:t>
      </w:r>
      <w:r>
        <w:t>tlap: 2024-4 h</w:t>
      </w:r>
      <w:r>
        <w:t>é</w:t>
      </w:r>
      <w:r>
        <w:t>t</w:t>
      </w:r>
    </w:p>
    <w:sectPr w:rsidR="00885E58">
      <w:type w:val="continuous"/>
      <w:pgSz w:w="16838" w:h="11906" w:orient="landscape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58" w:rsidRDefault="00885E58">
      <w:pPr>
        <w:spacing w:line="240" w:lineRule="auto"/>
      </w:pPr>
      <w:r>
        <w:separator/>
      </w:r>
    </w:p>
  </w:endnote>
  <w:endnote w:type="continuationSeparator" w:id="0">
    <w:p w:rsidR="00885E58" w:rsidRDefault="00885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S Gothic"/>
    <w:panose1 w:val="00000400000000000000"/>
    <w:charset w:val="01"/>
    <w:family w:val="roman"/>
    <w:pitch w:val="variable"/>
    <w:sig w:usb0="00000000" w:usb1="08070000" w:usb2="00000010" w:usb3="00000000" w:csb0="0002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58" w:rsidRDefault="00885E58">
      <w:r>
        <w:rPr>
          <w:rFonts w:ascii="Liberation Serif" w:eastAsiaTheme="minorEastAsia" w:hAnsi="Liberation Serif" w:cstheme="minorBidi"/>
          <w:kern w:val="0"/>
          <w:lang w:eastAsia="hu-HU" w:bidi="ar-SA"/>
        </w:rPr>
        <w:separator/>
      </w:r>
    </w:p>
  </w:footnote>
  <w:footnote w:type="continuationSeparator" w:id="0">
    <w:p w:rsidR="00885E58" w:rsidRDefault="00885E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58"/>
    <w:rsid w:val="00885E58"/>
    <w:rsid w:val="00F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D9D36F-87B9-446E-AE7E-D67A820C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Norml"/>
    <w:next w:val="Norml"/>
    <w:uiPriority w:val="99"/>
    <w:pPr>
      <w:keepNext/>
      <w:tabs>
        <w:tab w:val="left" w:pos="360"/>
      </w:tabs>
      <w:suppressAutoHyphens w:val="0"/>
      <w:ind w:left="360" w:hanging="360"/>
    </w:pPr>
    <w:rPr>
      <w:b/>
      <w:sz w:val="28"/>
      <w:lang w:eastAsia="hu-HU" w:bidi="ar-SA"/>
    </w:rPr>
  </w:style>
  <w:style w:type="paragraph" w:customStyle="1" w:styleId="Cedmsor2">
    <w:name w:val="Cíedmsor 2"/>
    <w:basedOn w:val="Norml"/>
    <w:next w:val="Norml"/>
    <w:uiPriority w:val="99"/>
    <w:pPr>
      <w:keepNext/>
      <w:tabs>
        <w:tab w:val="left" w:pos="576"/>
      </w:tabs>
      <w:suppressAutoHyphens w:val="0"/>
      <w:spacing w:before="240" w:after="60"/>
      <w:ind w:left="576" w:hanging="576"/>
    </w:pPr>
    <w:rPr>
      <w:b/>
      <w:kern w:val="0"/>
      <w:lang w:eastAsia="hu-HU" w:bidi="ar-SA"/>
    </w:rPr>
  </w:style>
  <w:style w:type="paragraph" w:customStyle="1" w:styleId="Cedmsor3">
    <w:name w:val="Cíedmsor 3"/>
    <w:basedOn w:val="Norml"/>
    <w:next w:val="Norml"/>
    <w:uiPriority w:val="99"/>
    <w:pPr>
      <w:keepNext/>
      <w:tabs>
        <w:tab w:val="left" w:pos="720"/>
      </w:tabs>
      <w:suppressAutoHyphens w:val="0"/>
      <w:spacing w:before="240" w:after="60"/>
      <w:ind w:left="720" w:hanging="720"/>
    </w:pPr>
    <w:rPr>
      <w:i/>
      <w:kern w:val="0"/>
      <w:lang w:eastAsia="hu-HU" w:bidi="ar-SA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paragraph" w:customStyle="1" w:styleId="Cedmsor">
    <w:name w:val="Cíedmsor"/>
    <w:basedOn w:val="Norml"/>
    <w:next w:val="Szf6vegtf6rzs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eastAsia="hu-HU" w:bidi="ar-SA"/>
    </w:rPr>
  </w:style>
  <w:style w:type="paragraph" w:customStyle="1" w:styleId="Szf6vegtf6rzs">
    <w:name w:val="Szöf6vegtöf6rzs"/>
    <w:basedOn w:val="Norml"/>
    <w:uiPriority w:val="99"/>
    <w:pPr>
      <w:suppressAutoHyphens w:val="0"/>
      <w:spacing w:after="140" w:line="276" w:lineRule="auto"/>
    </w:pPr>
    <w:rPr>
      <w:kern w:val="0"/>
      <w:lang w:eastAsia="hu-HU" w:bidi="ar-SA"/>
    </w:rPr>
  </w:style>
  <w:style w:type="paragraph" w:styleId="Lista">
    <w:name w:val="List"/>
    <w:basedOn w:val="Szf6vegtf6rzs"/>
    <w:uiPriority w:val="99"/>
    <w:rPr>
      <w:rFonts w:cs="Mangal"/>
    </w:rPr>
  </w:style>
  <w:style w:type="paragraph" w:customStyle="1" w:styleId="Felirat">
    <w:name w:val="Felirat"/>
    <w:basedOn w:val="Norml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lang w:eastAsia="hu-HU" w:bidi="ar-SA"/>
    </w:rPr>
  </w:style>
  <w:style w:type="paragraph" w:customStyle="1" w:styleId="Te1rgymutatf3">
    <w:name w:val="Táe1rgymutatóf3"/>
    <w:basedOn w:val="Norml"/>
    <w:uiPriority w:val="99"/>
    <w:pPr>
      <w:suppressLineNumbers/>
      <w:suppressAutoHyphens w:val="0"/>
    </w:pPr>
    <w:rPr>
      <w:rFonts w:cs="Mangal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NutriComp Bt.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user</cp:lastModifiedBy>
  <cp:revision>2</cp:revision>
  <dcterms:created xsi:type="dcterms:W3CDTF">2024-01-08T09:28:00Z</dcterms:created>
  <dcterms:modified xsi:type="dcterms:W3CDTF">2024-01-08T09:28:00Z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