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8"/>
        <w:gridCol w:w="1041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896"/>
      </w:tblGrid>
      <w:tr w:rsidR="00000000"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bookmarkStart w:id="0" w:name="_GoBack"/>
            <w:bookmarkEnd w:id="0"/>
            <w:r>
              <w:t>2024. 6.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2024.02.05.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2024.02.06.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2024.02.07.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2024.02.08.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2024.02.09.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Bund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zsemle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Teavaj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z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(6)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kifli (1)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Magvas zsemle (1,11)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Ó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 sajt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 xml:space="preserve">Rama margarin 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209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1,3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5,5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376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5,3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250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3 g / 0,5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313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4,7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Tavaszi leves (1,3,9)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p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kf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Burgonyaleves (1)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 xml:space="preserve">Csirkemell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des savany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sban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rolt rizs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Brokkolikr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mleves (1,7)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Tarhony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 (1,3)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Csemege 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Paradicsomleves (1,9)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hal (1,3,4)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Pal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cleves (1,7)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met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lt (1,3,8)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465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29 g / 7,9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470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538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26 g / 7,7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534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618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27 g / 5,9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34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72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71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hal;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Toast sonka (6)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ra margarin 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Rama margarin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Zsemle (1)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ml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s sajt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zli (1,7,8)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Ban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Snidlinges vajkr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  <w:p w:rsidR="00000000" w:rsidRDefault="00873432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310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11 g / 3,9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229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5,3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239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1,3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193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2,4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  <w:r>
              <w:rPr>
                <w:sz w:val="12"/>
              </w:rPr>
              <w:t xml:space="preserve">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873432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</w:tbl>
    <w:p w:rsidR="00873432" w:rsidRDefault="00873432">
      <w:pPr>
        <w:spacing w:line="288" w:lineRule="auto"/>
      </w:pPr>
      <w:r>
        <w:t xml:space="preserve">NutriComp </w:t>
      </w:r>
      <w:r>
        <w:t>É</w:t>
      </w:r>
      <w:r>
        <w:t xml:space="preserve">trend 5.10. </w:t>
      </w:r>
      <w:r>
        <w:t>É</w:t>
      </w:r>
      <w:r>
        <w:t>tlap: 2024. 6. h</w:t>
      </w:r>
      <w:r>
        <w:t>é</w:t>
      </w:r>
      <w:r>
        <w:t>t</w:t>
      </w:r>
    </w:p>
    <w:sectPr w:rsidR="00873432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32" w:rsidRDefault="00873432">
      <w:pPr>
        <w:spacing w:line="240" w:lineRule="auto"/>
      </w:pPr>
      <w:r>
        <w:separator/>
      </w:r>
    </w:p>
  </w:endnote>
  <w:endnote w:type="continuationSeparator" w:id="0">
    <w:p w:rsidR="00873432" w:rsidRDefault="00873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32" w:rsidRDefault="00873432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873432" w:rsidRDefault="008734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1"/>
    <w:rsid w:val="00873432"/>
    <w:rsid w:val="00B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179419-B6AE-4709-92EE-3DB79A4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suppressAutoHyphens w:val="0"/>
      <w:ind w:left="360" w:hanging="360"/>
    </w:pPr>
    <w:rPr>
      <w:b/>
      <w:sz w:val="28"/>
      <w:lang w:eastAsia="hu-HU" w:bidi="ar-SA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uppressAutoHyphens w:val="0"/>
      <w:spacing w:before="240" w:after="60"/>
      <w:ind w:left="576" w:hanging="576"/>
    </w:pPr>
    <w:rPr>
      <w:b/>
      <w:kern w:val="0"/>
      <w:lang w:eastAsia="hu-HU" w:bidi="ar-SA"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uppressAutoHyphens w:val="0"/>
      <w:spacing w:before="240" w:after="60"/>
      <w:ind w:left="720" w:hanging="720"/>
    </w:pPr>
    <w:rPr>
      <w:i/>
      <w:kern w:val="0"/>
      <w:lang w:eastAsia="hu-HU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hu-HU" w:bidi="ar-SA"/>
    </w:rPr>
  </w:style>
  <w:style w:type="paragraph" w:customStyle="1" w:styleId="Szf6vegtf6rzs">
    <w:name w:val="Szöf6vegtöf6rzs"/>
    <w:basedOn w:val="Norml"/>
    <w:uiPriority w:val="99"/>
    <w:pPr>
      <w:suppressAutoHyphens w:val="0"/>
      <w:spacing w:after="140" w:line="276" w:lineRule="auto"/>
    </w:pPr>
    <w:rPr>
      <w:kern w:val="0"/>
      <w:lang w:eastAsia="hu-HU" w:bidi="ar-SA"/>
    </w:r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lang w:eastAsia="hu-HU" w:bidi="ar-SA"/>
    </w:rPr>
  </w:style>
  <w:style w:type="paragraph" w:customStyle="1" w:styleId="Te1rgymutatf3">
    <w:name w:val="Táe1rgymutatóf3"/>
    <w:basedOn w:val="Norml"/>
    <w:uiPriority w:val="99"/>
    <w:pPr>
      <w:suppressLineNumbers/>
      <w:suppressAutoHyphens w:val="0"/>
    </w:pPr>
    <w:rPr>
      <w:rFonts w:cs="Mangal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2024-01-31T16:38:00Z</dcterms:created>
  <dcterms:modified xsi:type="dcterms:W3CDTF">2024-01-31T16:38:00Z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